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282881" w:rsidRDefault="00C3476D" w:rsidP="00115ECE">
      <w:pPr>
        <w:pStyle w:val="NormalnyWeb"/>
        <w:spacing w:line="24" w:lineRule="atLeast"/>
        <w:rPr>
          <w:rFonts w:ascii="Verdana" w:hAnsi="Verdana"/>
          <w:color w:val="000000"/>
        </w:rPr>
      </w:pPr>
      <w:hyperlink r:id="rId8" w:anchor="_blank" w:history="1">
        <w:r w:rsidR="00A83E4A" w:rsidRPr="00282881">
          <w:rPr>
            <w:rStyle w:val="ListLabel10"/>
            <w:rFonts w:ascii="Verdana" w:eastAsia="Calibri" w:hAnsi="Verdana"/>
            <w:u w:val="none"/>
          </w:rPr>
          <w:t>ANKIETA</w:t>
        </w:r>
      </w:hyperlink>
    </w:p>
    <w:p w:rsidR="00A14DF3" w:rsidRPr="00F426F4" w:rsidRDefault="00A14DF3" w:rsidP="00A14DF3">
      <w:pPr>
        <w:pStyle w:val="Tekstwstpniesformatowany"/>
        <w:widowControl w:val="0"/>
        <w:numPr>
          <w:ilvl w:val="0"/>
          <w:numId w:val="27"/>
        </w:numPr>
        <w:tabs>
          <w:tab w:val="left" w:pos="568"/>
        </w:tabs>
        <w:spacing w:before="120" w:line="360" w:lineRule="auto"/>
        <w:rPr>
          <w:rFonts w:ascii="Verdana" w:eastAsia="Arial" w:hAnsi="Verdana" w:cs="Arial"/>
          <w:b/>
          <w:bCs/>
          <w:kern w:val="2"/>
          <w:sz w:val="24"/>
          <w:szCs w:val="24"/>
          <w:lang w:val="pl-PL" w:eastAsia="zh-CN" w:bidi="ar-SA"/>
        </w:rPr>
      </w:pPr>
      <w:r w:rsidRPr="00F426F4">
        <w:rPr>
          <w:rFonts w:ascii="Verdana" w:eastAsia="Arial" w:hAnsi="Verdana" w:cs="Arial"/>
          <w:b/>
          <w:bCs/>
          <w:kern w:val="2"/>
          <w:sz w:val="24"/>
          <w:szCs w:val="24"/>
          <w:lang w:val="pl-PL" w:eastAsia="zh-CN" w:bidi="ar-SA"/>
        </w:rPr>
        <w:t>Rozwijanie kompetencji miękkich współczesnego lidera w organizacji pozarządowej. Specyfika i wyzwania</w:t>
      </w:r>
      <w:r>
        <w:rPr>
          <w:rFonts w:ascii="Verdana" w:eastAsia="Arial" w:hAnsi="Verdana" w:cs="Arial"/>
          <w:b/>
          <w:bCs/>
          <w:kern w:val="2"/>
          <w:sz w:val="24"/>
          <w:szCs w:val="24"/>
          <w:lang w:val="pl-PL" w:eastAsia="zh-CN" w:bidi="ar-SA"/>
        </w:rPr>
        <w:t xml:space="preserve"> tej roli</w:t>
      </w:r>
    </w:p>
    <w:p w:rsidR="00C10D02" w:rsidRPr="00282881" w:rsidRDefault="00C10D02" w:rsidP="00115ECE">
      <w:pPr>
        <w:pStyle w:val="Nagwek2"/>
        <w:spacing w:line="24" w:lineRule="atLeast"/>
        <w:rPr>
          <w:rFonts w:ascii="Verdana" w:hAnsi="Verdana"/>
          <w:b w:val="0"/>
          <w:color w:val="000000" w:themeColor="text1"/>
          <w:sz w:val="24"/>
          <w:szCs w:val="24"/>
        </w:rPr>
      </w:pPr>
      <w:r w:rsidRPr="00282881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>Szkolenie online.</w:t>
      </w:r>
      <w:r w:rsidR="00A73EB1" w:rsidRPr="00282881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 xml:space="preserve"> </w:t>
      </w:r>
      <w:r w:rsidRPr="00282881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282881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282881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282881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hAnsi="Verdana"/>
              </w:rPr>
              <w:t>1</w:t>
            </w:r>
          </w:p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282881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hAnsi="Verdana"/>
              </w:rPr>
              <w:t>2</w:t>
            </w:r>
          </w:p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282881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282881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hAnsi="Verdana"/>
              </w:rPr>
              <w:t>3</w:t>
            </w:r>
          </w:p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282881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282881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hAnsi="Verdana"/>
              </w:rPr>
              <w:t>4</w:t>
            </w:r>
          </w:p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282881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282881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282881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282881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282881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282881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282881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282881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282881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282881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eastAsia="Verdana" w:hAnsi="Verdana" w:cs="Verdana"/>
                <w:b/>
              </w:rPr>
              <w:t>Termin</w:t>
            </w:r>
            <w:r w:rsidR="001942AC" w:rsidRPr="00282881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282881" w:rsidRDefault="00A14DF3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29, 31 marca i 4 </w:t>
            </w:r>
            <w:r w:rsidR="00C769D0" w:rsidRPr="00282881">
              <w:rPr>
                <w:rFonts w:ascii="Verdana" w:eastAsia="Verdana" w:hAnsi="Verdana" w:cs="Verdana"/>
                <w:b/>
              </w:rPr>
              <w:t>kwietnia</w:t>
            </w:r>
            <w:r w:rsidR="005C7194" w:rsidRPr="00282881">
              <w:rPr>
                <w:rFonts w:ascii="Verdana" w:eastAsia="Verdana" w:hAnsi="Verdana" w:cs="Verdana"/>
                <w:b/>
              </w:rPr>
              <w:t xml:space="preserve"> 202</w:t>
            </w:r>
            <w:r w:rsidR="00C769D0" w:rsidRPr="00282881">
              <w:rPr>
                <w:rFonts w:ascii="Verdana" w:eastAsia="Verdana" w:hAnsi="Verdana" w:cs="Verdana"/>
                <w:b/>
              </w:rPr>
              <w:t>3</w:t>
            </w:r>
          </w:p>
        </w:tc>
      </w:tr>
      <w:tr w:rsidR="00C10D02" w:rsidRPr="00282881" w:rsidTr="00710F26">
        <w:trPr>
          <w:trHeight w:val="9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282881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282881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282881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282881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3E6257" w:rsidRPr="00282881">
              <w:rPr>
                <w:rFonts w:ascii="Verdana" w:hAnsi="Verdana" w:cs="Arial"/>
                <w:b/>
                <w:lang w:eastAsia="pl-PL"/>
              </w:rPr>
              <w:t>do</w:t>
            </w:r>
            <w:r w:rsidR="00710F26" w:rsidRPr="00282881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282881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282881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282881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282881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eastAsia="Verdana" w:hAnsi="Verdana" w:cs="Verdana"/>
                <w:b/>
              </w:rPr>
              <w:t>Ostat</w:t>
            </w:r>
            <w:r w:rsidR="00106B32" w:rsidRPr="00282881">
              <w:rPr>
                <w:rFonts w:ascii="Verdana" w:eastAsia="Verdana" w:hAnsi="Verdana" w:cs="Verdana"/>
                <w:b/>
              </w:rPr>
              <w:t>e</w:t>
            </w:r>
            <w:r w:rsidRPr="00282881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282881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F26" w:rsidRPr="00282881" w:rsidRDefault="00710F26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C10D02" w:rsidRPr="00282881" w:rsidRDefault="00A14DF3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27 marca</w:t>
            </w:r>
            <w:r w:rsidR="005C7194" w:rsidRPr="00282881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</w:t>
            </w:r>
            <w:r w:rsidR="00C769D0" w:rsidRPr="00282881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C10D02" w:rsidRPr="00282881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282881">
        <w:rPr>
          <w:rFonts w:ascii="Verdana" w:eastAsia="Verdana" w:hAnsi="Verdana" w:cs="Verdana"/>
          <w:b/>
        </w:rPr>
        <w:t>UWAGA! Liczy się kolejność zgłoszeń!</w:t>
      </w:r>
    </w:p>
    <w:p w:rsidR="00C10D02" w:rsidRPr="00282881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282881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 w:rsidRPr="00282881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282881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282881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282881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282881">
        <w:rPr>
          <w:rFonts w:ascii="Verdana" w:eastAsia="Verdana" w:hAnsi="Verdana" w:cs="Verdana"/>
          <w:b/>
        </w:rPr>
        <w:t>Wydział Partycypacji Społecznej</w:t>
      </w:r>
      <w:r w:rsidR="00A73EB1" w:rsidRPr="00282881">
        <w:rPr>
          <w:rFonts w:ascii="Verdana" w:eastAsia="Verdana" w:hAnsi="Verdana" w:cs="Verdana"/>
          <w:b/>
        </w:rPr>
        <w:t xml:space="preserve">, </w:t>
      </w:r>
      <w:r w:rsidR="00AF5B07" w:rsidRPr="00282881">
        <w:rPr>
          <w:rFonts w:ascii="Verdana" w:eastAsia="Verdana" w:hAnsi="Verdana" w:cs="Verdana"/>
          <w:b/>
        </w:rPr>
        <w:t>ulica Gabrieli</w:t>
      </w:r>
      <w:r w:rsidRPr="00282881">
        <w:rPr>
          <w:rFonts w:ascii="Verdana" w:eastAsia="Verdana" w:hAnsi="Verdana" w:cs="Verdana"/>
          <w:b/>
        </w:rPr>
        <w:t xml:space="preserve"> Zapolskiej 4, Wrocław</w:t>
      </w:r>
      <w:r w:rsidR="00710F26" w:rsidRPr="00282881">
        <w:rPr>
          <w:rFonts w:ascii="Verdana" w:eastAsia="Verdana" w:hAnsi="Verdana" w:cs="Verdana"/>
          <w:b/>
        </w:rPr>
        <w:t>, p</w:t>
      </w:r>
      <w:r w:rsidR="003E6257" w:rsidRPr="00282881">
        <w:rPr>
          <w:rFonts w:ascii="Verdana" w:eastAsia="Verdana" w:hAnsi="Verdana" w:cs="Verdana"/>
          <w:b/>
        </w:rPr>
        <w:t>okój</w:t>
      </w:r>
      <w:r w:rsidRPr="00282881">
        <w:rPr>
          <w:rFonts w:ascii="Verdana" w:eastAsia="Verdana" w:hAnsi="Verdana" w:cs="Verdana"/>
          <w:b/>
        </w:rPr>
        <w:t xml:space="preserve"> 120</w:t>
      </w:r>
      <w:r w:rsidR="00710F26" w:rsidRPr="00282881">
        <w:rPr>
          <w:rFonts w:ascii="Verdana" w:eastAsia="Verdana" w:hAnsi="Verdana" w:cs="Verdana"/>
          <w:b/>
        </w:rPr>
        <w:t>.</w:t>
      </w:r>
    </w:p>
    <w:p w:rsidR="00710F26" w:rsidRPr="00282881" w:rsidRDefault="003E6257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282881">
        <w:rPr>
          <w:rFonts w:ascii="Verdana" w:hAnsi="Verdana"/>
          <w:lang w:eastAsia="pl-PL"/>
        </w:rPr>
        <w:t>Kontakt pod numerem</w:t>
      </w:r>
      <w:r w:rsidR="00710F26" w:rsidRPr="00282881">
        <w:rPr>
          <w:rFonts w:ascii="Verdana" w:hAnsi="Verdana"/>
          <w:lang w:eastAsia="pl-PL"/>
        </w:rPr>
        <w:t xml:space="preserve"> telefonu: </w:t>
      </w:r>
      <w:r w:rsidR="00710F26" w:rsidRPr="00282881">
        <w:rPr>
          <w:rFonts w:ascii="Verdana" w:hAnsi="Verdana"/>
          <w:b/>
          <w:bCs/>
          <w:lang w:eastAsia="pl-PL"/>
        </w:rPr>
        <w:t>71 777 76 07</w:t>
      </w:r>
    </w:p>
    <w:p w:rsidR="00C10D02" w:rsidRPr="00282881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282881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282881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282881">
        <w:rPr>
          <w:rFonts w:ascii="Verdana" w:eastAsia="Verdana" w:hAnsi="Verdana" w:cs="Verdana"/>
        </w:rPr>
        <w:t>Wrocław, dnia .......... 202</w:t>
      </w:r>
      <w:r w:rsidR="00C769D0" w:rsidRPr="00282881">
        <w:rPr>
          <w:rFonts w:ascii="Verdana" w:eastAsia="Verdana" w:hAnsi="Verdana" w:cs="Verdana"/>
        </w:rPr>
        <w:t>3</w:t>
      </w:r>
      <w:r w:rsidR="00760147" w:rsidRPr="00282881">
        <w:rPr>
          <w:rFonts w:ascii="Verdana" w:eastAsia="Verdana" w:hAnsi="Verdana" w:cs="Verdana"/>
        </w:rPr>
        <w:t xml:space="preserve"> roku</w:t>
      </w:r>
      <w:r w:rsidR="00760147" w:rsidRPr="00282881">
        <w:rPr>
          <w:rFonts w:ascii="Verdana" w:eastAsia="Verdana" w:hAnsi="Verdana" w:cs="Verdana"/>
        </w:rPr>
        <w:tab/>
      </w:r>
      <w:r w:rsidR="00760147" w:rsidRPr="00282881">
        <w:rPr>
          <w:rFonts w:ascii="Verdana" w:eastAsia="Verdana" w:hAnsi="Verdana" w:cs="Verdana"/>
        </w:rPr>
        <w:tab/>
      </w:r>
      <w:r w:rsidR="00C10D02" w:rsidRPr="00282881">
        <w:rPr>
          <w:rFonts w:ascii="Verdana" w:eastAsia="Verdana" w:hAnsi="Verdana" w:cs="Verdana"/>
        </w:rPr>
        <w:tab/>
        <w:t>...............................</w:t>
      </w:r>
    </w:p>
    <w:p w:rsidR="00106B32" w:rsidRPr="00282881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282881">
        <w:rPr>
          <w:rFonts w:ascii="Verdana" w:eastAsia="Verdana" w:hAnsi="Verdana" w:cs="Verdana"/>
        </w:rPr>
        <w:tab/>
      </w:r>
      <w:r w:rsidRPr="00282881">
        <w:rPr>
          <w:rFonts w:ascii="Verdana" w:eastAsia="Verdana" w:hAnsi="Verdana" w:cs="Verdana"/>
        </w:rPr>
        <w:tab/>
      </w:r>
      <w:r w:rsidRPr="00282881">
        <w:rPr>
          <w:rFonts w:ascii="Verdana" w:eastAsia="Verdana" w:hAnsi="Verdana" w:cs="Verdana"/>
        </w:rPr>
        <w:tab/>
      </w:r>
      <w:r w:rsidRPr="00282881">
        <w:rPr>
          <w:rFonts w:ascii="Verdana" w:eastAsia="Verdana" w:hAnsi="Verdana" w:cs="Verdana"/>
        </w:rPr>
        <w:tab/>
      </w:r>
      <w:r w:rsidRPr="00282881">
        <w:rPr>
          <w:rFonts w:ascii="Verdana" w:eastAsia="Verdana" w:hAnsi="Verdana" w:cs="Verdana"/>
        </w:rPr>
        <w:tab/>
      </w:r>
      <w:r w:rsidRPr="00282881">
        <w:rPr>
          <w:rFonts w:ascii="Verdana" w:eastAsia="Verdana" w:hAnsi="Verdana" w:cs="Verdana"/>
        </w:rPr>
        <w:tab/>
      </w:r>
      <w:r w:rsidRPr="00282881">
        <w:rPr>
          <w:rFonts w:ascii="Verdana" w:eastAsia="Verdana" w:hAnsi="Verdana" w:cs="Verdana"/>
        </w:rPr>
        <w:tab/>
      </w:r>
      <w:r w:rsidRPr="00282881">
        <w:rPr>
          <w:rFonts w:ascii="Verdana" w:eastAsia="Verdana" w:hAnsi="Verdana" w:cs="Verdana"/>
        </w:rPr>
        <w:tab/>
      </w:r>
      <w:r w:rsidRPr="00282881">
        <w:rPr>
          <w:rFonts w:ascii="Verdana" w:eastAsia="Verdana" w:hAnsi="Verdana" w:cs="Verdana"/>
        </w:rPr>
        <w:tab/>
        <w:t xml:space="preserve">  (podpis)</w:t>
      </w:r>
    </w:p>
    <w:sectPr w:rsidR="00106B32" w:rsidRPr="00282881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4D8" w:rsidRDefault="00B334D8" w:rsidP="00106B32">
      <w:pPr>
        <w:spacing w:after="0" w:line="240" w:lineRule="auto"/>
      </w:pPr>
      <w:r>
        <w:separator/>
      </w:r>
    </w:p>
  </w:endnote>
  <w:endnote w:type="continuationSeparator" w:id="1">
    <w:p w:rsidR="00B334D8" w:rsidRDefault="00B334D8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4D8" w:rsidRDefault="00B334D8" w:rsidP="00106B32">
      <w:pPr>
        <w:spacing w:after="0" w:line="240" w:lineRule="auto"/>
      </w:pPr>
      <w:r>
        <w:separator/>
      </w:r>
    </w:p>
  </w:footnote>
  <w:footnote w:type="continuationSeparator" w:id="1">
    <w:p w:rsidR="00B334D8" w:rsidRDefault="00B334D8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19EC3132"/>
    <w:multiLevelType w:val="hybridMultilevel"/>
    <w:tmpl w:val="CFFC80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9747CB"/>
    <w:multiLevelType w:val="hybridMultilevel"/>
    <w:tmpl w:val="144AC5E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26"/>
  </w:num>
  <w:num w:numId="6">
    <w:abstractNumId w:val="18"/>
  </w:num>
  <w:num w:numId="7">
    <w:abstractNumId w:val="4"/>
  </w:num>
  <w:num w:numId="8">
    <w:abstractNumId w:val="21"/>
  </w:num>
  <w:num w:numId="9">
    <w:abstractNumId w:val="23"/>
  </w:num>
  <w:num w:numId="10">
    <w:abstractNumId w:val="25"/>
  </w:num>
  <w:num w:numId="11">
    <w:abstractNumId w:val="14"/>
  </w:num>
  <w:num w:numId="12">
    <w:abstractNumId w:val="22"/>
  </w:num>
  <w:num w:numId="13">
    <w:abstractNumId w:val="6"/>
  </w:num>
  <w:num w:numId="14">
    <w:abstractNumId w:val="10"/>
  </w:num>
  <w:num w:numId="15">
    <w:abstractNumId w:val="13"/>
  </w:num>
  <w:num w:numId="16">
    <w:abstractNumId w:val="15"/>
  </w:num>
  <w:num w:numId="17">
    <w:abstractNumId w:val="9"/>
  </w:num>
  <w:num w:numId="18">
    <w:abstractNumId w:val="17"/>
  </w:num>
  <w:num w:numId="19">
    <w:abstractNumId w:val="20"/>
  </w:num>
  <w:num w:numId="20">
    <w:abstractNumId w:val="19"/>
  </w:num>
  <w:num w:numId="21">
    <w:abstractNumId w:val="3"/>
  </w:num>
  <w:num w:numId="22">
    <w:abstractNumId w:val="12"/>
  </w:num>
  <w:num w:numId="23">
    <w:abstractNumId w:val="8"/>
  </w:num>
  <w:num w:numId="24">
    <w:abstractNumId w:val="24"/>
  </w:num>
  <w:num w:numId="25">
    <w:abstractNumId w:val="5"/>
  </w:num>
  <w:num w:numId="26">
    <w:abstractNumId w:val="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42ACA"/>
    <w:rsid w:val="00066093"/>
    <w:rsid w:val="00106B32"/>
    <w:rsid w:val="00115ECE"/>
    <w:rsid w:val="00146829"/>
    <w:rsid w:val="001942AC"/>
    <w:rsid w:val="001F4ED1"/>
    <w:rsid w:val="002052CF"/>
    <w:rsid w:val="002319D7"/>
    <w:rsid w:val="0024054E"/>
    <w:rsid w:val="002608C0"/>
    <w:rsid w:val="00277E23"/>
    <w:rsid w:val="00282881"/>
    <w:rsid w:val="00291A47"/>
    <w:rsid w:val="002B33FD"/>
    <w:rsid w:val="00313A1E"/>
    <w:rsid w:val="00317E9A"/>
    <w:rsid w:val="0034307D"/>
    <w:rsid w:val="00346DB1"/>
    <w:rsid w:val="00367E3A"/>
    <w:rsid w:val="0037036C"/>
    <w:rsid w:val="003B09A9"/>
    <w:rsid w:val="003D1DB2"/>
    <w:rsid w:val="003E6257"/>
    <w:rsid w:val="00417356"/>
    <w:rsid w:val="00417BF4"/>
    <w:rsid w:val="00423634"/>
    <w:rsid w:val="004274EA"/>
    <w:rsid w:val="004517BD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901E5"/>
    <w:rsid w:val="005B75DC"/>
    <w:rsid w:val="005C7194"/>
    <w:rsid w:val="005F0E49"/>
    <w:rsid w:val="006755A6"/>
    <w:rsid w:val="00685B94"/>
    <w:rsid w:val="006B1A7E"/>
    <w:rsid w:val="006D1E42"/>
    <w:rsid w:val="00701B67"/>
    <w:rsid w:val="00710F26"/>
    <w:rsid w:val="00760147"/>
    <w:rsid w:val="0077327D"/>
    <w:rsid w:val="00783938"/>
    <w:rsid w:val="007D1EB3"/>
    <w:rsid w:val="008047D7"/>
    <w:rsid w:val="00826B2E"/>
    <w:rsid w:val="00862068"/>
    <w:rsid w:val="00880F59"/>
    <w:rsid w:val="00893A3A"/>
    <w:rsid w:val="008979E2"/>
    <w:rsid w:val="008A44EC"/>
    <w:rsid w:val="008C2AA5"/>
    <w:rsid w:val="009209BD"/>
    <w:rsid w:val="00921668"/>
    <w:rsid w:val="00940700"/>
    <w:rsid w:val="00981EC5"/>
    <w:rsid w:val="009970DC"/>
    <w:rsid w:val="009A3576"/>
    <w:rsid w:val="00A11D5D"/>
    <w:rsid w:val="00A14DF3"/>
    <w:rsid w:val="00A550ED"/>
    <w:rsid w:val="00A73EB1"/>
    <w:rsid w:val="00A83E4A"/>
    <w:rsid w:val="00AB3C74"/>
    <w:rsid w:val="00AF5B07"/>
    <w:rsid w:val="00B01651"/>
    <w:rsid w:val="00B06157"/>
    <w:rsid w:val="00B334D8"/>
    <w:rsid w:val="00B91B79"/>
    <w:rsid w:val="00BA27FF"/>
    <w:rsid w:val="00BC12CC"/>
    <w:rsid w:val="00C057D1"/>
    <w:rsid w:val="00C10D02"/>
    <w:rsid w:val="00C1275D"/>
    <w:rsid w:val="00C15B01"/>
    <w:rsid w:val="00C26971"/>
    <w:rsid w:val="00C3476D"/>
    <w:rsid w:val="00C36F03"/>
    <w:rsid w:val="00C6479B"/>
    <w:rsid w:val="00C769D0"/>
    <w:rsid w:val="00CA6BCC"/>
    <w:rsid w:val="00CE5012"/>
    <w:rsid w:val="00D44127"/>
    <w:rsid w:val="00D57FB6"/>
    <w:rsid w:val="00DE2DB0"/>
    <w:rsid w:val="00DF0D01"/>
    <w:rsid w:val="00E026CE"/>
    <w:rsid w:val="00E32457"/>
    <w:rsid w:val="00E54C47"/>
    <w:rsid w:val="00E64C15"/>
    <w:rsid w:val="00EF730D"/>
    <w:rsid w:val="00F16895"/>
    <w:rsid w:val="00F36F5C"/>
    <w:rsid w:val="00F67FFA"/>
    <w:rsid w:val="00F73B72"/>
    <w:rsid w:val="00F846AD"/>
    <w:rsid w:val="00FA1779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A14DF3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1422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2023-03-20T08:39:00Z</dcterms:created>
  <dcterms:modified xsi:type="dcterms:W3CDTF">2023-03-20T08:39:00Z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